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5B2067">
            <w:pPr>
              <w:spacing w:before="80" w:after="80"/>
              <w:jc w:val="center"/>
            </w:pPr>
            <w:r>
              <w:rPr>
                <w:b/>
                <w:bCs/>
                <w:sz w:val="22"/>
                <w:szCs w:val="22"/>
              </w:rPr>
              <w:t>PROCURA SPECIALE PER LA SOTTOSCRIZIONE DIGITALE E LA PRESENTAZIONE TELEMATICA TRAMITE POSTA ELETTRONICA CERTIFICATA</w:t>
            </w:r>
          </w:p>
        </w:tc>
      </w:tr>
    </w:tbl>
    <w:p w:rsidR="00B0520B" w:rsidRDefault="00B0520B">
      <w:pPr>
        <w:rPr>
          <w:sz w:val="12"/>
          <w:szCs w:val="12"/>
        </w:rPr>
      </w:pPr>
    </w:p>
    <w:p w:rsidR="00B0520B" w:rsidRDefault="005B2067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447AA2">
        <w:rPr>
          <w:b/>
          <w:bCs/>
          <w:sz w:val="22"/>
          <w:szCs w:val="22"/>
        </w:rPr>
        <w:t>DIANO S. PIETRO</w:t>
      </w:r>
    </w:p>
    <w:p w:rsidR="00B0520B" w:rsidRDefault="00447AA2">
      <w:pPr>
        <w:jc w:val="center"/>
      </w:pPr>
      <w:hyperlink r:id="rId5" w:history="1"/>
    </w:p>
    <w:p w:rsidR="00B0520B" w:rsidRDefault="00B0520B">
      <w:pPr>
        <w:rPr>
          <w:sz w:val="12"/>
          <w:szCs w:val="12"/>
        </w:rPr>
      </w:pPr>
    </w:p>
    <w:p w:rsidR="00B0520B" w:rsidRDefault="005B2067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  <w:p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  <w:p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  <w:p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  <w:p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0520B" w:rsidRDefault="00B0520B">
      <w:pPr>
        <w:pStyle w:val="Titolo11"/>
        <w:rPr>
          <w:sz w:val="24"/>
          <w:szCs w:val="24"/>
        </w:rPr>
      </w:pPr>
    </w:p>
    <w:p w:rsidR="00B0520B" w:rsidRDefault="005B2067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5B2067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:rsidR="00B0520B" w:rsidRDefault="005B2067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:rsidR="00B0520B" w:rsidRDefault="00B0520B">
      <w:pPr>
        <w:pStyle w:val="Titolo11"/>
      </w:pPr>
    </w:p>
    <w:p w:rsidR="00B0520B" w:rsidRDefault="005B2067">
      <w:pPr>
        <w:pStyle w:val="Titolo11"/>
        <w:rPr>
          <w:sz w:val="20"/>
          <w:szCs w:val="20"/>
        </w:rPr>
      </w:pPr>
      <w:r>
        <w:t>PROCURA SPECIALE</w:t>
      </w:r>
    </w:p>
    <w:p w:rsidR="00B0520B" w:rsidRDefault="005B2067">
      <w:pPr>
        <w:jc w:val="both"/>
      </w:pPr>
      <w:r>
        <w:t xml:space="preserve">ai sensi del Codice Civile (articoli 1387 e ss) </w:t>
      </w:r>
      <w:bookmarkStart w:id="0" w:name="_GoBack"/>
      <w:bookmarkEnd w:id="0"/>
      <w:r>
        <w:t xml:space="preserve">per la sottoscrizione digitale e presentazione telematica al Comune di </w:t>
      </w:r>
      <w:r w:rsidR="00447AA2">
        <w:t>Diano S. Pietro</w:t>
      </w:r>
      <w:r>
        <w:t xml:space="preserve"> della pratica edilizia di___________________________________________________ </w:t>
      </w:r>
    </w:p>
    <w:p w:rsidR="00B0520B" w:rsidRDefault="005B2067">
      <w:pPr>
        <w:jc w:val="both"/>
      </w:pPr>
      <w:r>
        <w:t xml:space="preserve">per l’immobile sito in Via __________________________________________ n _____________ </w:t>
      </w:r>
    </w:p>
    <w:p w:rsidR="00B0520B" w:rsidRDefault="005B2067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:rsidR="00B0520B" w:rsidRDefault="00B0520B">
      <w:pPr>
        <w:pStyle w:val="Titolo11"/>
      </w:pPr>
    </w:p>
    <w:p w:rsidR="00B0520B" w:rsidRDefault="005B2067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  <w:p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0520B" w:rsidRDefault="00B0520B">
      <w:pPr>
        <w:pStyle w:val="Titolo11"/>
        <w:jc w:val="both"/>
      </w:pPr>
    </w:p>
    <w:p w:rsidR="00B0520B" w:rsidRDefault="005B2067">
      <w:pPr>
        <w:jc w:val="both"/>
      </w:pPr>
      <w:r>
        <w:t xml:space="preserve">La procura, debitamente sottoscritta dagli aventi diritto ed acquisita tramite scansione in formato </w:t>
      </w:r>
      <w:r>
        <w:rPr>
          <w:b/>
          <w:bCs/>
        </w:rPr>
        <w:t>pdf</w:t>
      </w:r>
      <w: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in:</w:t>
      </w:r>
    </w:p>
    <w:p w:rsidR="00B0520B" w:rsidRDefault="005B2067">
      <w:pPr>
        <w:jc w:val="both"/>
      </w:pPr>
      <w:r>
        <w:t>____________________________________________________________________________ [ubicazione].</w:t>
      </w:r>
    </w:p>
    <w:p w:rsidR="00B0520B" w:rsidRDefault="00B0520B">
      <w:pPr>
        <w:jc w:val="both"/>
      </w:pPr>
    </w:p>
    <w:p w:rsidR="00B0520B" w:rsidRDefault="005B206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:rsidR="00B0520B" w:rsidRDefault="00B0520B">
      <w:pPr>
        <w:jc w:val="both"/>
        <w:rPr>
          <w:sz w:val="18"/>
          <w:szCs w:val="18"/>
        </w:rPr>
      </w:pPr>
    </w:p>
    <w:p w:rsidR="00B0520B" w:rsidRDefault="005B206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Ai sensi dell’art. 48 del D.P.R.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:rsidR="00B0520B" w:rsidRDefault="00B0520B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:rsidR="00B0520B" w:rsidRDefault="005B2067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:rsidR="00B0520B" w:rsidRDefault="005B2067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:rsidR="00B0520B" w:rsidRDefault="005B2067">
      <w:pPr>
        <w:pStyle w:val="Corpotesto"/>
        <w:numPr>
          <w:ilvl w:val="0"/>
          <w:numId w:val="1"/>
        </w:numPr>
      </w:pPr>
      <w:r>
        <w:t>dichiara/no di aver preso visione degli elaborati progettuali redatti e di condividerne il contenuto</w:t>
      </w:r>
    </w:p>
    <w:p w:rsidR="00B0520B" w:rsidRDefault="005B2067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:rsidR="00B0520B" w:rsidRDefault="00B0520B">
      <w:pPr>
        <w:jc w:val="both"/>
        <w:rPr>
          <w:sz w:val="18"/>
          <w:szCs w:val="18"/>
        </w:rPr>
      </w:pPr>
    </w:p>
    <w:p w:rsidR="00B0520B" w:rsidRDefault="005B2067">
      <w:pPr>
        <w:jc w:val="both"/>
        <w:rPr>
          <w:sz w:val="18"/>
          <w:szCs w:val="18"/>
        </w:rPr>
      </w:pPr>
      <w:r>
        <w:rPr>
          <w:sz w:val="18"/>
          <w:szCs w:val="18"/>
        </w:rPr>
        <w:t>Il procuratore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ai sensi dell’art 46.1 lett. U) del D.P.R. 445/2000 di agire in qualità di procuratore speciale in rappresentanza del soggetto o dei soggetti che hanno apposto la propria firma autografa nella tabella di cui sopra</w:t>
      </w:r>
    </w:p>
    <w:p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:rsidR="00B0520B" w:rsidRDefault="00B0520B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:rsidR="00B0520B" w:rsidRDefault="005B20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:rsidR="00B0520B" w:rsidRDefault="005B2067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:rsidR="005B2067" w:rsidRDefault="005B2067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Sect="00B0520B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3A3D27"/>
    <w:rsid w:val="00447AA2"/>
    <w:rsid w:val="005B2067"/>
    <w:rsid w:val="00B0520B"/>
    <w:rsid w:val="00D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EFE0A"/>
  <w15:docId w15:val="{E7550F9A-FF95-443D-8C14-FEBFF88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520B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0520B"/>
    <w:rPr>
      <w:rFonts w:ascii="Symbol" w:hAnsi="Symbol" w:cs="OpenSymbol"/>
    </w:rPr>
  </w:style>
  <w:style w:type="character" w:customStyle="1" w:styleId="WW8Num2z0">
    <w:name w:val="WW8Num2z0"/>
    <w:rsid w:val="00B0520B"/>
    <w:rPr>
      <w:rFonts w:ascii="Symbol" w:hAnsi="Symbol" w:cs="OpenSymbol"/>
    </w:rPr>
  </w:style>
  <w:style w:type="character" w:customStyle="1" w:styleId="WW8Num3z0">
    <w:name w:val="WW8Num3z0"/>
    <w:rsid w:val="00B0520B"/>
  </w:style>
  <w:style w:type="character" w:customStyle="1" w:styleId="WW8Num3z1">
    <w:name w:val="WW8Num3z1"/>
    <w:rsid w:val="00B0520B"/>
  </w:style>
  <w:style w:type="character" w:customStyle="1" w:styleId="WW8Num3z2">
    <w:name w:val="WW8Num3z2"/>
    <w:rsid w:val="00B0520B"/>
  </w:style>
  <w:style w:type="character" w:customStyle="1" w:styleId="WW8Num3z3">
    <w:name w:val="WW8Num3z3"/>
    <w:rsid w:val="00B0520B"/>
  </w:style>
  <w:style w:type="character" w:customStyle="1" w:styleId="WW8Num3z4">
    <w:name w:val="WW8Num3z4"/>
    <w:rsid w:val="00B0520B"/>
  </w:style>
  <w:style w:type="character" w:customStyle="1" w:styleId="WW8Num3z5">
    <w:name w:val="WW8Num3z5"/>
    <w:rsid w:val="00B0520B"/>
  </w:style>
  <w:style w:type="character" w:customStyle="1" w:styleId="WW8Num3z6">
    <w:name w:val="WW8Num3z6"/>
    <w:rsid w:val="00B0520B"/>
  </w:style>
  <w:style w:type="character" w:customStyle="1" w:styleId="WW8Num3z7">
    <w:name w:val="WW8Num3z7"/>
    <w:rsid w:val="00B0520B"/>
  </w:style>
  <w:style w:type="character" w:customStyle="1" w:styleId="WW8Num3z8">
    <w:name w:val="WW8Num3z8"/>
    <w:rsid w:val="00B0520B"/>
  </w:style>
  <w:style w:type="character" w:customStyle="1" w:styleId="Carpredefinitoparagrafo1">
    <w:name w:val="Car. predefinito paragrafo1"/>
    <w:rsid w:val="00B0520B"/>
  </w:style>
  <w:style w:type="character" w:styleId="Collegamentoipertestuale">
    <w:name w:val="Hyperlink"/>
    <w:basedOn w:val="Carpredefinitoparagrafo1"/>
    <w:rsid w:val="00B0520B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B0520B"/>
    <w:rPr>
      <w:color w:val="800080"/>
      <w:u w:val="single"/>
    </w:rPr>
  </w:style>
  <w:style w:type="character" w:customStyle="1" w:styleId="Punti">
    <w:name w:val="Punti"/>
    <w:rsid w:val="00B0520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B05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0520B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B0520B"/>
    <w:rPr>
      <w:rFonts w:cs="Mangal"/>
    </w:rPr>
  </w:style>
  <w:style w:type="paragraph" w:customStyle="1" w:styleId="Didascalia1">
    <w:name w:val="Didascalia1"/>
    <w:basedOn w:val="Normale"/>
    <w:rsid w:val="00B05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0520B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B0520B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B0520B"/>
    <w:pPr>
      <w:suppressLineNumbers/>
    </w:pPr>
  </w:style>
  <w:style w:type="paragraph" w:customStyle="1" w:styleId="Intestazionetabella">
    <w:name w:val="Intestazione tabella"/>
    <w:basedOn w:val="Contenutotabella"/>
    <w:rsid w:val="00B0520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0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4</cp:revision>
  <cp:lastPrinted>2014-10-23T12:58:00Z</cp:lastPrinted>
  <dcterms:created xsi:type="dcterms:W3CDTF">2016-02-12T14:55:00Z</dcterms:created>
  <dcterms:modified xsi:type="dcterms:W3CDTF">2019-02-28T09:09:00Z</dcterms:modified>
</cp:coreProperties>
</file>